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A9A6" w14:textId="39BBDD77" w:rsidR="00A9204E" w:rsidRDefault="0091253B" w:rsidP="0009532C">
      <w:pPr>
        <w:jc w:val="center"/>
        <w:rPr>
          <w:rFonts w:eastAsia="Meiryo UI"/>
          <w:b/>
          <w:bCs/>
          <w:sz w:val="40"/>
          <w:szCs w:val="40"/>
        </w:rPr>
      </w:pPr>
      <w:r>
        <w:rPr>
          <w:rFonts w:eastAsia="Meiryo UI" w:hint="eastAsia"/>
          <w:b/>
          <w:bCs/>
          <w:sz w:val="40"/>
          <w:szCs w:val="40"/>
        </w:rPr>
        <w:t>かにさんの絵・写真作品</w:t>
      </w:r>
      <w:r w:rsidR="00D13396" w:rsidRPr="00111047">
        <w:rPr>
          <w:rFonts w:eastAsia="Meiryo UI" w:hint="eastAsia"/>
          <w:b/>
          <w:bCs/>
          <w:sz w:val="40"/>
          <w:szCs w:val="40"/>
        </w:rPr>
        <w:t xml:space="preserve">　応募用紙兼作品引取票</w:t>
      </w:r>
    </w:p>
    <w:p w14:paraId="411A6200" w14:textId="77777777" w:rsidR="0009532C" w:rsidRPr="0009532C" w:rsidRDefault="0009532C">
      <w:pPr>
        <w:rPr>
          <w:rFonts w:eastAsia="Meiryo UI"/>
        </w:rPr>
      </w:pPr>
    </w:p>
    <w:p w14:paraId="6D19C383" w14:textId="7260877A" w:rsidR="00D13396" w:rsidRDefault="00D13396">
      <w:pPr>
        <w:rPr>
          <w:rFonts w:eastAsia="Meiryo UI"/>
        </w:rPr>
      </w:pPr>
      <w:r>
        <w:rPr>
          <w:rFonts w:eastAsia="Meiryo UI" w:hint="eastAsia"/>
        </w:rPr>
        <w:t>◎応募</w:t>
      </w:r>
      <w:r w:rsidR="009A6026">
        <w:rPr>
          <w:rFonts w:eastAsia="Meiryo UI" w:hint="eastAsia"/>
        </w:rPr>
        <w:t>はメール</w:t>
      </w:r>
      <w:r w:rsidR="00301D55" w:rsidRPr="002972C1">
        <w:rPr>
          <w:rFonts w:eastAsia="Meiryo UI" w:hint="eastAsia"/>
          <w:color w:val="000000" w:themeColor="text1"/>
        </w:rPr>
        <w:t>（</w:t>
      </w:r>
      <w:hyperlink r:id="rId10" w:history="1">
        <w:r w:rsidR="00301D55" w:rsidRPr="007825EB">
          <w:rPr>
            <w:rStyle w:val="af1"/>
            <w:color w:val="000000" w:themeColor="text1"/>
            <w:u w:val="none"/>
          </w:rPr>
          <w:t>f-support@e-selp.org</w:t>
        </w:r>
      </w:hyperlink>
      <w:r w:rsidR="00301D55">
        <w:rPr>
          <w:rFonts w:eastAsia="Meiryo UI" w:hint="eastAsia"/>
        </w:rPr>
        <w:t>）</w:t>
      </w:r>
      <w:r w:rsidR="0084464D">
        <w:rPr>
          <w:rFonts w:eastAsia="Meiryo UI" w:hint="eastAsia"/>
        </w:rPr>
        <w:t>、</w:t>
      </w:r>
      <w:r w:rsidR="009A6026">
        <w:rPr>
          <w:rFonts w:eastAsia="Meiryo UI" w:hint="eastAsia"/>
        </w:rPr>
        <w:t>またはFAX</w:t>
      </w:r>
      <w:r w:rsidR="00301D55">
        <w:rPr>
          <w:rFonts w:eastAsia="Meiryo UI" w:hint="eastAsia"/>
        </w:rPr>
        <w:t>（</w:t>
      </w:r>
      <w:r w:rsidR="0084464D">
        <w:rPr>
          <w:rFonts w:eastAsia="Meiryo UI" w:hint="eastAsia"/>
        </w:rPr>
        <w:t>0776-</w:t>
      </w:r>
      <w:r w:rsidR="00301D55">
        <w:rPr>
          <w:rFonts w:eastAsia="Meiryo UI" w:hint="eastAsia"/>
        </w:rPr>
        <w:t>63-</w:t>
      </w:r>
      <w:r w:rsidR="00AE3B2B">
        <w:rPr>
          <w:rFonts w:eastAsia="Meiryo UI" w:hint="eastAsia"/>
        </w:rPr>
        <w:t>5705</w:t>
      </w:r>
      <w:r w:rsidR="00301D55">
        <w:rPr>
          <w:rFonts w:eastAsia="Meiryo UI" w:hint="eastAsia"/>
        </w:rPr>
        <w:t>）</w:t>
      </w:r>
      <w:r w:rsidR="009A6026">
        <w:rPr>
          <w:rFonts w:eastAsia="Meiryo UI" w:hint="eastAsia"/>
        </w:rPr>
        <w:t>にてお願いします。</w:t>
      </w:r>
    </w:p>
    <w:p w14:paraId="3555310F" w14:textId="41DE4C24" w:rsidR="009A6026" w:rsidRDefault="009A6026">
      <w:pPr>
        <w:rPr>
          <w:rFonts w:eastAsia="Meiryo UI"/>
        </w:rPr>
      </w:pPr>
      <w:r>
        <w:rPr>
          <w:rFonts w:eastAsia="Meiryo UI" w:hint="eastAsia"/>
        </w:rPr>
        <w:t>◎応募作品の写真</w:t>
      </w:r>
      <w:r w:rsidR="0009532C">
        <w:rPr>
          <w:rFonts w:eastAsia="Meiryo UI" w:hint="eastAsia"/>
        </w:rPr>
        <w:t>データ</w:t>
      </w:r>
      <w:r>
        <w:rPr>
          <w:rFonts w:eastAsia="Meiryo UI" w:hint="eastAsia"/>
        </w:rPr>
        <w:t>はメール</w:t>
      </w:r>
      <w:r w:rsidR="00737954">
        <w:rPr>
          <w:rFonts w:eastAsia="Meiryo UI" w:hint="eastAsia"/>
        </w:rPr>
        <w:t>添付</w:t>
      </w:r>
      <w:r>
        <w:rPr>
          <w:rFonts w:eastAsia="Meiryo UI" w:hint="eastAsia"/>
        </w:rPr>
        <w:t>またはデータ</w:t>
      </w:r>
      <w:r w:rsidR="00737954">
        <w:rPr>
          <w:rFonts w:eastAsia="Meiryo UI" w:hint="eastAsia"/>
        </w:rPr>
        <w:t>持ち込み</w:t>
      </w:r>
      <w:r>
        <w:rPr>
          <w:rFonts w:eastAsia="Meiryo UI" w:hint="eastAsia"/>
        </w:rPr>
        <w:t>にてご提出ください。</w:t>
      </w:r>
      <w:r w:rsidR="00F7195F">
        <w:rPr>
          <w:rFonts w:eastAsia="Meiryo UI" w:hint="eastAsia"/>
        </w:rPr>
        <w:t>（写真のFAXは不可。）</w:t>
      </w:r>
    </w:p>
    <w:p w14:paraId="0A393226" w14:textId="77777777" w:rsidR="0009532C" w:rsidRDefault="0009532C">
      <w:pPr>
        <w:rPr>
          <w:rFonts w:eastAsia="Meiryo UI"/>
        </w:rPr>
      </w:pPr>
    </w:p>
    <w:tbl>
      <w:tblPr>
        <w:tblStyle w:val="afffff4"/>
        <w:tblW w:w="9634" w:type="dxa"/>
        <w:tblLook w:val="04A0" w:firstRow="1" w:lastRow="0" w:firstColumn="1" w:lastColumn="0" w:noHBand="0" w:noVBand="1"/>
      </w:tblPr>
      <w:tblGrid>
        <w:gridCol w:w="437"/>
        <w:gridCol w:w="1926"/>
        <w:gridCol w:w="1572"/>
        <w:gridCol w:w="2148"/>
        <w:gridCol w:w="1560"/>
        <w:gridCol w:w="1991"/>
      </w:tblGrid>
      <w:tr w:rsidR="0031338B" w14:paraId="45F2CC54" w14:textId="77777777" w:rsidTr="0031338B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307A185" w14:textId="7777777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応</w:t>
            </w:r>
          </w:p>
          <w:p w14:paraId="11F98A13" w14:textId="77777777" w:rsidR="0031338B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募</w:t>
            </w:r>
          </w:p>
          <w:p w14:paraId="0F69C465" w14:textId="77777777" w:rsidR="00631564" w:rsidRDefault="00631564" w:rsidP="003133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</w:t>
            </w:r>
          </w:p>
          <w:p w14:paraId="0577748B" w14:textId="0AFFB906" w:rsidR="00631564" w:rsidRPr="009765A1" w:rsidRDefault="00631564" w:rsidP="003133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当</w:t>
            </w:r>
          </w:p>
          <w:p w14:paraId="0BFC950D" w14:textId="7777777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者</w:t>
            </w:r>
          </w:p>
          <w:p w14:paraId="2CCF6502" w14:textId="7777777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に</w:t>
            </w:r>
          </w:p>
          <w:p w14:paraId="077C43CE" w14:textId="7777777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つ</w:t>
            </w:r>
          </w:p>
          <w:p w14:paraId="0A72CCD4" w14:textId="7777777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い</w:t>
            </w:r>
          </w:p>
          <w:p w14:paraId="1DEE5F01" w14:textId="4541DAC7" w:rsidR="0031338B" w:rsidRPr="009765A1" w:rsidRDefault="0031338B" w:rsidP="0031338B">
            <w:pPr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て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29DC94B7" w14:textId="2688DAB5" w:rsidR="0031338B" w:rsidRPr="009765A1" w:rsidRDefault="0031338B" w:rsidP="00313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765A1">
              <w:rPr>
                <w:rFonts w:hint="eastAsia"/>
                <w:b/>
                <w:bCs/>
                <w:sz w:val="20"/>
                <w:szCs w:val="20"/>
              </w:rPr>
              <w:t>（ふりがな）</w:t>
            </w:r>
          </w:p>
          <w:p w14:paraId="5CBF635B" w14:textId="677F719E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3345B0">
              <w:rPr>
                <w:rFonts w:hint="eastAsia"/>
                <w:b/>
                <w:bCs/>
              </w:rPr>
              <w:t>応募者名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A31E7A" w14:textId="62C39AC5" w:rsidR="0031338B" w:rsidRPr="00BD0600" w:rsidRDefault="0031338B" w:rsidP="0031338B">
            <w:pPr>
              <w:jc w:val="center"/>
              <w:rPr>
                <w:sz w:val="20"/>
                <w:szCs w:val="20"/>
              </w:rPr>
            </w:pPr>
            <w:r w:rsidRPr="00BD0600">
              <w:rPr>
                <w:rFonts w:hint="eastAsia"/>
                <w:sz w:val="20"/>
                <w:szCs w:val="20"/>
              </w:rPr>
              <w:t xml:space="preserve">(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D0600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35538A87" w14:textId="7FD4DAF9" w:rsidR="0031338B" w:rsidRDefault="0031338B" w:rsidP="00313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C7800" w14:textId="77777777" w:rsidR="0031338B" w:rsidRPr="0031338B" w:rsidRDefault="0031338B" w:rsidP="0031338B">
            <w:pPr>
              <w:jc w:val="center"/>
            </w:pPr>
            <w:r w:rsidRPr="0031338B">
              <w:rPr>
                <w:rFonts w:hint="eastAsia"/>
              </w:rPr>
              <w:t>受付番号</w:t>
            </w:r>
          </w:p>
          <w:p w14:paraId="60F6292B" w14:textId="0BD1570C" w:rsidR="0031338B" w:rsidRPr="009765A1" w:rsidRDefault="0031338B" w:rsidP="0031338B">
            <w:pPr>
              <w:ind w:left="320" w:hangingChars="200" w:hanging="320"/>
              <w:jc w:val="center"/>
              <w:rPr>
                <w:b/>
                <w:bCs/>
              </w:rPr>
            </w:pPr>
            <w:r w:rsidRPr="0031338B">
              <w:rPr>
                <w:rFonts w:hint="eastAsia"/>
                <w:sz w:val="16"/>
                <w:szCs w:val="16"/>
              </w:rPr>
              <w:t>※事務局にて記載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64570" w14:textId="77777777" w:rsidR="0031338B" w:rsidRDefault="0031338B" w:rsidP="0031338B">
            <w:pPr>
              <w:jc w:val="center"/>
            </w:pPr>
          </w:p>
        </w:tc>
      </w:tr>
      <w:tr w:rsidR="0031338B" w14:paraId="2F5BB38E" w14:textId="710D8C93" w:rsidTr="0031338B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E9588E9" w14:textId="77777777" w:rsidR="0031338B" w:rsidRPr="009765A1" w:rsidRDefault="0031338B" w:rsidP="0031338B">
            <w:pPr>
              <w:rPr>
                <w:b/>
                <w:bCs/>
              </w:rPr>
            </w:pPr>
          </w:p>
        </w:tc>
        <w:tc>
          <w:tcPr>
            <w:tcW w:w="1926" w:type="dxa"/>
            <w:tcBorders>
              <w:left w:val="single" w:sz="12" w:space="0" w:color="auto"/>
            </w:tcBorders>
            <w:shd w:val="pct15" w:color="auto" w:fill="auto"/>
          </w:tcPr>
          <w:p w14:paraId="045944AF" w14:textId="77777777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所属団体名または</w:t>
            </w:r>
          </w:p>
          <w:p w14:paraId="19B216AF" w14:textId="185808E0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居住市町村名</w:t>
            </w:r>
          </w:p>
        </w:tc>
        <w:tc>
          <w:tcPr>
            <w:tcW w:w="3720" w:type="dxa"/>
            <w:gridSpan w:val="2"/>
            <w:tcBorders>
              <w:right w:val="single" w:sz="4" w:space="0" w:color="auto"/>
            </w:tcBorders>
          </w:tcPr>
          <w:p w14:paraId="43DDCF04" w14:textId="77777777" w:rsidR="0031338B" w:rsidRDefault="0031338B" w:rsidP="0031338B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280688" w14:textId="09A61E30" w:rsidR="0031338B" w:rsidRPr="0031338B" w:rsidRDefault="008F4B2D" w:rsidP="0031338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担当者名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D6D598" w14:textId="77777777" w:rsidR="0031338B" w:rsidRDefault="0031338B" w:rsidP="0031338B">
            <w:pPr>
              <w:jc w:val="center"/>
            </w:pPr>
          </w:p>
        </w:tc>
      </w:tr>
      <w:tr w:rsidR="0031338B" w14:paraId="7A121B34" w14:textId="77777777" w:rsidTr="0031338B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6C042606" w14:textId="77777777" w:rsidR="0031338B" w:rsidRPr="009765A1" w:rsidRDefault="0031338B" w:rsidP="0031338B">
            <w:pPr>
              <w:rPr>
                <w:b/>
                <w:bCs/>
              </w:rPr>
            </w:pPr>
          </w:p>
        </w:tc>
        <w:tc>
          <w:tcPr>
            <w:tcW w:w="1926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14:paraId="7633B368" w14:textId="3BD882D4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連　絡　先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76871B" w14:textId="18179B18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住　　所</w:t>
            </w:r>
          </w:p>
        </w:tc>
        <w:tc>
          <w:tcPr>
            <w:tcW w:w="5699" w:type="dxa"/>
            <w:gridSpan w:val="3"/>
            <w:tcBorders>
              <w:right w:val="single" w:sz="12" w:space="0" w:color="auto"/>
            </w:tcBorders>
          </w:tcPr>
          <w:p w14:paraId="699EBFF5" w14:textId="0BDAFF8C" w:rsidR="0031338B" w:rsidRDefault="0031338B" w:rsidP="0031338B">
            <w:r>
              <w:rPr>
                <w:rFonts w:hint="eastAsia"/>
              </w:rPr>
              <w:t>〒</w:t>
            </w:r>
          </w:p>
          <w:p w14:paraId="32373ABF" w14:textId="77777777" w:rsidR="0031338B" w:rsidRDefault="0031338B" w:rsidP="0031338B"/>
          <w:p w14:paraId="0091F289" w14:textId="7C1FC392" w:rsidR="0031338B" w:rsidRDefault="0031338B" w:rsidP="0031338B"/>
        </w:tc>
      </w:tr>
      <w:tr w:rsidR="0031338B" w14:paraId="737BD586" w14:textId="77777777" w:rsidTr="0031338B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23AA84E4" w14:textId="77777777" w:rsidR="0031338B" w:rsidRDefault="0031338B" w:rsidP="0031338B"/>
        </w:tc>
        <w:tc>
          <w:tcPr>
            <w:tcW w:w="1926" w:type="dxa"/>
            <w:vMerge/>
            <w:tcBorders>
              <w:left w:val="single" w:sz="12" w:space="0" w:color="auto"/>
            </w:tcBorders>
            <w:shd w:val="pct15" w:color="auto" w:fill="auto"/>
          </w:tcPr>
          <w:p w14:paraId="5FB8EC87" w14:textId="77777777" w:rsidR="0031338B" w:rsidRDefault="0031338B" w:rsidP="0031338B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456DEBE" w14:textId="285F63DB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148" w:type="dxa"/>
          </w:tcPr>
          <w:p w14:paraId="1997DC94" w14:textId="77777777" w:rsidR="0031338B" w:rsidRDefault="0031338B" w:rsidP="0031338B"/>
        </w:tc>
        <w:tc>
          <w:tcPr>
            <w:tcW w:w="1560" w:type="dxa"/>
            <w:shd w:val="pct15" w:color="auto" w:fill="auto"/>
          </w:tcPr>
          <w:p w14:paraId="23AC07DA" w14:textId="02417238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FAX番号</w:t>
            </w:r>
          </w:p>
        </w:tc>
        <w:tc>
          <w:tcPr>
            <w:tcW w:w="1991" w:type="dxa"/>
            <w:tcBorders>
              <w:right w:val="single" w:sz="12" w:space="0" w:color="auto"/>
            </w:tcBorders>
          </w:tcPr>
          <w:p w14:paraId="19B5EE18" w14:textId="77777777" w:rsidR="0031338B" w:rsidRDefault="0031338B" w:rsidP="0031338B"/>
        </w:tc>
      </w:tr>
      <w:tr w:rsidR="0031338B" w14:paraId="4AE1A2CB" w14:textId="77777777" w:rsidTr="0031338B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0BB6878" w14:textId="77777777" w:rsidR="0031338B" w:rsidRDefault="0031338B" w:rsidP="0031338B"/>
        </w:tc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14:paraId="60A3A7EC" w14:textId="77777777" w:rsidR="0031338B" w:rsidRDefault="0031338B" w:rsidP="0031338B"/>
        </w:tc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auto"/>
          </w:tcPr>
          <w:p w14:paraId="016DEAF8" w14:textId="42228E69" w:rsidR="0031338B" w:rsidRPr="009765A1" w:rsidRDefault="0031338B" w:rsidP="0031338B">
            <w:pPr>
              <w:jc w:val="center"/>
              <w:rPr>
                <w:b/>
                <w:bCs/>
              </w:rPr>
            </w:pPr>
            <w:r w:rsidRPr="009765A1">
              <w:rPr>
                <w:rFonts w:hint="eastAsia"/>
                <w:b/>
                <w:bCs/>
              </w:rPr>
              <w:t>ﾒｰﾙｱﾄﾞﾚｽ</w:t>
            </w:r>
          </w:p>
        </w:tc>
        <w:tc>
          <w:tcPr>
            <w:tcW w:w="569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DD4D0C" w14:textId="77777777" w:rsidR="0031338B" w:rsidRDefault="0031338B" w:rsidP="0031338B"/>
        </w:tc>
      </w:tr>
    </w:tbl>
    <w:p w14:paraId="61DFC966" w14:textId="54F76E0D" w:rsidR="00D13396" w:rsidRDefault="00111047" w:rsidP="00A80681">
      <w:pPr>
        <w:ind w:left="220" w:hangingChars="100" w:hanging="220"/>
        <w:rPr>
          <w:rFonts w:eastAsia="Meiryo UI"/>
        </w:rPr>
      </w:pPr>
      <w:r>
        <w:rPr>
          <w:rFonts w:eastAsia="Meiryo UI" w:hint="eastAsia"/>
        </w:rPr>
        <w:t>※応募者欄は、学校・施設・アトリエ等から応募される場合は所属団体のご担当者に関して、個人で応募される場合は連絡可能なご本人・ご家族等に関してご記入ください。</w:t>
      </w:r>
    </w:p>
    <w:p w14:paraId="696C2541" w14:textId="77777777" w:rsidR="0009532C" w:rsidRDefault="0009532C" w:rsidP="00A80681">
      <w:pPr>
        <w:ind w:left="220" w:hangingChars="100" w:hanging="220"/>
        <w:rPr>
          <w:rFonts w:eastAsia="Meiryo UI"/>
        </w:rPr>
      </w:pPr>
    </w:p>
    <w:tbl>
      <w:tblPr>
        <w:tblStyle w:val="afffff4"/>
        <w:tblW w:w="9634" w:type="dxa"/>
        <w:tblLook w:val="04A0" w:firstRow="1" w:lastRow="0" w:firstColumn="1" w:lastColumn="0" w:noHBand="0" w:noVBand="1"/>
      </w:tblPr>
      <w:tblGrid>
        <w:gridCol w:w="436"/>
        <w:gridCol w:w="1954"/>
        <w:gridCol w:w="3552"/>
        <w:gridCol w:w="576"/>
        <w:gridCol w:w="1260"/>
        <w:gridCol w:w="1856"/>
      </w:tblGrid>
      <w:tr w:rsidR="00BD0600" w14:paraId="327D4788" w14:textId="77777777" w:rsidTr="00337B49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F2E51CF" w14:textId="77777777" w:rsidR="00BD0600" w:rsidRPr="001635D3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作</w:t>
            </w:r>
          </w:p>
          <w:p w14:paraId="2266D6E1" w14:textId="704CD904" w:rsidR="00BD0600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品</w:t>
            </w:r>
          </w:p>
          <w:p w14:paraId="2EAE4EB6" w14:textId="1053BB13" w:rsidR="00EA3DC8" w:rsidRDefault="00EA3DC8" w:rsidP="00EA3D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</w:p>
          <w:p w14:paraId="65FA0E0C" w14:textId="19D62E52" w:rsidR="00EA3DC8" w:rsidRDefault="00EA3DC8" w:rsidP="00EA3D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675FA0C4" w14:textId="0D7AD2F6" w:rsidR="00EA3DC8" w:rsidRPr="001635D3" w:rsidRDefault="00EA3DC8" w:rsidP="00EA3D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者</w:t>
            </w:r>
          </w:p>
          <w:p w14:paraId="5E4E36ED" w14:textId="77777777" w:rsidR="00BD0600" w:rsidRPr="001635D3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に</w:t>
            </w:r>
          </w:p>
          <w:p w14:paraId="799DFCFC" w14:textId="77777777" w:rsidR="00BD0600" w:rsidRPr="001635D3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つ</w:t>
            </w:r>
          </w:p>
          <w:p w14:paraId="3CFF360D" w14:textId="77777777" w:rsidR="00BD0600" w:rsidRPr="001635D3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い</w:t>
            </w:r>
          </w:p>
          <w:p w14:paraId="25C956C8" w14:textId="77777777" w:rsidR="00BD0600" w:rsidRPr="001635D3" w:rsidRDefault="00BD0600" w:rsidP="00EA3DC8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て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7611AA99" w14:textId="77777777" w:rsidR="00BD0600" w:rsidRPr="001635D3" w:rsidRDefault="00BD0600" w:rsidP="003978DB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作品種別</w:t>
            </w:r>
          </w:p>
          <w:p w14:paraId="38130A21" w14:textId="3EAEB224" w:rsidR="00BD0600" w:rsidRPr="001635D3" w:rsidRDefault="001635D3" w:rsidP="003978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BD0600" w:rsidRPr="001635D3">
              <w:rPr>
                <w:rFonts w:hint="eastAsia"/>
                <w:b/>
                <w:bCs/>
                <w:sz w:val="18"/>
                <w:szCs w:val="18"/>
              </w:rPr>
              <w:t>ひとつお選び下さい)</w:t>
            </w:r>
          </w:p>
        </w:tc>
        <w:tc>
          <w:tcPr>
            <w:tcW w:w="72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05D05" w14:textId="34B5E532" w:rsidR="00BD0600" w:rsidRPr="00F3418E" w:rsidRDefault="003345B0" w:rsidP="00E477EC">
            <w:pPr>
              <w:jc w:val="center"/>
              <w:rPr>
                <w:b/>
                <w:bCs/>
              </w:rPr>
            </w:pPr>
            <w:r w:rsidRPr="00F3418E">
              <w:rPr>
                <w:rFonts w:hint="eastAsia"/>
                <w:b/>
                <w:bCs/>
              </w:rPr>
              <w:t>1.</w:t>
            </w:r>
            <w:r w:rsidR="00BD0600" w:rsidRPr="00F3418E">
              <w:rPr>
                <w:rFonts w:hint="eastAsia"/>
                <w:b/>
                <w:bCs/>
              </w:rPr>
              <w:t>絵画</w:t>
            </w:r>
            <w:r w:rsidR="00AE3B2B">
              <w:rPr>
                <w:rFonts w:hint="eastAsia"/>
                <w:b/>
                <w:bCs/>
              </w:rPr>
              <w:t xml:space="preserve">　　　</w:t>
            </w:r>
            <w:r w:rsidR="0091253B">
              <w:rPr>
                <w:rFonts w:hint="eastAsia"/>
                <w:b/>
                <w:bCs/>
              </w:rPr>
              <w:t xml:space="preserve">　　　</w:t>
            </w:r>
            <w:r w:rsidR="00AE3B2B">
              <w:rPr>
                <w:rFonts w:hint="eastAsia"/>
                <w:b/>
                <w:bCs/>
              </w:rPr>
              <w:t xml:space="preserve">　　　　</w:t>
            </w:r>
            <w:r w:rsidRPr="00F3418E">
              <w:rPr>
                <w:rFonts w:hint="eastAsia"/>
                <w:b/>
                <w:bCs/>
              </w:rPr>
              <w:t>2.</w:t>
            </w:r>
            <w:r w:rsidR="0091253B">
              <w:rPr>
                <w:rFonts w:hint="eastAsia"/>
                <w:b/>
                <w:bCs/>
              </w:rPr>
              <w:t>写真</w:t>
            </w:r>
          </w:p>
        </w:tc>
      </w:tr>
      <w:tr w:rsidR="00631564" w14:paraId="057ECE26" w14:textId="0C2A2014" w:rsidTr="00631564">
        <w:trPr>
          <w:trHeight w:val="908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B2E0786" w14:textId="77777777" w:rsidR="00631564" w:rsidRPr="001635D3" w:rsidRDefault="00631564" w:rsidP="00F93B18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FB83F" w14:textId="77777777" w:rsidR="00631564" w:rsidRPr="009765A1" w:rsidRDefault="00631564" w:rsidP="00F93B18">
            <w:pPr>
              <w:jc w:val="center"/>
              <w:rPr>
                <w:b/>
                <w:bCs/>
                <w:sz w:val="20"/>
                <w:szCs w:val="20"/>
              </w:rPr>
            </w:pPr>
            <w:r w:rsidRPr="009765A1">
              <w:rPr>
                <w:rFonts w:hint="eastAsia"/>
                <w:b/>
                <w:bCs/>
                <w:sz w:val="20"/>
                <w:szCs w:val="20"/>
              </w:rPr>
              <w:t>（ふりがな）</w:t>
            </w:r>
          </w:p>
          <w:p w14:paraId="53706606" w14:textId="799C2C2A" w:rsidR="00631564" w:rsidRPr="00F93B18" w:rsidRDefault="00631564" w:rsidP="00F93B18">
            <w:pPr>
              <w:jc w:val="center"/>
              <w:rPr>
                <w:sz w:val="18"/>
                <w:szCs w:val="18"/>
              </w:rPr>
            </w:pPr>
            <w:r w:rsidRPr="00EA3DC8">
              <w:rPr>
                <w:rFonts w:hint="eastAsia"/>
                <w:b/>
                <w:bCs/>
              </w:rPr>
              <w:t>氏名またはﾍﾟﾝﾈｰﾑ</w:t>
            </w:r>
          </w:p>
        </w:tc>
        <w:tc>
          <w:tcPr>
            <w:tcW w:w="4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F44D" w14:textId="77777777" w:rsidR="00631564" w:rsidRPr="00BD0600" w:rsidRDefault="00631564" w:rsidP="00AC4024">
            <w:pPr>
              <w:jc w:val="center"/>
              <w:rPr>
                <w:sz w:val="20"/>
                <w:szCs w:val="20"/>
              </w:rPr>
            </w:pPr>
            <w:r w:rsidRPr="00BD0600">
              <w:rPr>
                <w:rFonts w:hint="eastAsia"/>
                <w:sz w:val="20"/>
                <w:szCs w:val="20"/>
              </w:rPr>
              <w:t xml:space="preserve">(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BD0600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0E64BA3A" w14:textId="77777777" w:rsidR="00631564" w:rsidRPr="00F93B18" w:rsidRDefault="00631564" w:rsidP="00AC4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285A8" w14:textId="55C886BF" w:rsidR="00631564" w:rsidRPr="00F93B18" w:rsidRDefault="00631564" w:rsidP="00F93B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性　別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4E2C" w14:textId="1494AED6" w:rsidR="00631564" w:rsidRPr="00F93B18" w:rsidRDefault="00631564" w:rsidP="00F93B18">
            <w:pPr>
              <w:jc w:val="center"/>
              <w:rPr>
                <w:sz w:val="18"/>
                <w:szCs w:val="18"/>
              </w:rPr>
            </w:pPr>
            <w:r w:rsidRPr="00F93B18">
              <w:rPr>
                <w:rFonts w:hint="eastAsia"/>
                <w:b/>
                <w:bCs/>
              </w:rPr>
              <w:t>男　・　女</w:t>
            </w:r>
          </w:p>
        </w:tc>
      </w:tr>
      <w:tr w:rsidR="00AC4024" w14:paraId="4B7D06E1" w14:textId="0341831D" w:rsidTr="00631564">
        <w:trPr>
          <w:trHeight w:val="286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2DB2E216" w14:textId="77777777" w:rsidR="00AC4024" w:rsidRPr="001635D3" w:rsidRDefault="00AC4024" w:rsidP="00AC4024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CF74FC" w14:textId="77777777" w:rsidR="00AC4024" w:rsidRDefault="00AC4024" w:rsidP="00AC402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障がいの種類</w:t>
            </w:r>
          </w:p>
          <w:p w14:paraId="42983F4F" w14:textId="2727F42F" w:rsidR="00AC4024" w:rsidRPr="00A655FF" w:rsidRDefault="00AC4024" w:rsidP="00AC4024">
            <w:pPr>
              <w:jc w:val="center"/>
              <w:rPr>
                <w:b/>
                <w:bCs/>
              </w:rPr>
            </w:pPr>
            <w:r w:rsidRPr="000C466F">
              <w:rPr>
                <w:rFonts w:hint="eastAsia"/>
                <w:b/>
                <w:bCs/>
                <w:sz w:val="16"/>
                <w:szCs w:val="16"/>
              </w:rPr>
              <w:t>（非公開）</w:t>
            </w:r>
          </w:p>
        </w:tc>
        <w:tc>
          <w:tcPr>
            <w:tcW w:w="412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0F4" w14:textId="1599760E" w:rsidR="00AC4024" w:rsidRDefault="00AC4024" w:rsidP="000C46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知的・自閉症・その他</w:t>
            </w:r>
            <w:r w:rsidR="000C466F">
              <w:rPr>
                <w:rFonts w:hint="eastAsia"/>
                <w:b/>
                <w:bCs/>
              </w:rPr>
              <w:t>(　　　　　　　　　　　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EC9568" w14:textId="77777777" w:rsidR="00CA0C8D" w:rsidRDefault="00AC4024" w:rsidP="00CA0C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年齢</w:t>
            </w:r>
          </w:p>
          <w:p w14:paraId="2778B361" w14:textId="1545DAEE" w:rsidR="00AC4024" w:rsidRDefault="00AC4024" w:rsidP="00CA0C8D">
            <w:pPr>
              <w:jc w:val="center"/>
              <w:rPr>
                <w:b/>
                <w:bCs/>
              </w:rPr>
            </w:pPr>
            <w:r w:rsidRPr="00CA0C8D">
              <w:rPr>
                <w:rFonts w:hint="eastAsia"/>
                <w:b/>
                <w:bCs/>
                <w:sz w:val="16"/>
                <w:szCs w:val="16"/>
              </w:rPr>
              <w:t>(非公開)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4FB3CD" w14:textId="244A679B" w:rsidR="00AC4024" w:rsidRDefault="00AC4024" w:rsidP="00AC4024">
            <w:pPr>
              <w:jc w:val="right"/>
              <w:rPr>
                <w:b/>
                <w:bCs/>
              </w:rPr>
            </w:pPr>
            <w:r w:rsidRPr="00F93B18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91253B" w14:paraId="5C708FE0" w14:textId="49F2D335" w:rsidTr="00043952">
        <w:trPr>
          <w:trHeight w:val="521"/>
        </w:trPr>
        <w:tc>
          <w:tcPr>
            <w:tcW w:w="436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88E0D18" w14:textId="77777777" w:rsidR="0091253B" w:rsidRPr="001635D3" w:rsidRDefault="0091253B" w:rsidP="00AC4024">
            <w:pPr>
              <w:rPr>
                <w:b/>
                <w:bCs/>
              </w:rPr>
            </w:pPr>
          </w:p>
        </w:tc>
        <w:tc>
          <w:tcPr>
            <w:tcW w:w="9198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D6FED" w14:textId="3299FA2E" w:rsidR="0091253B" w:rsidRPr="001635D3" w:rsidRDefault="0091253B" w:rsidP="00AC4024">
            <w:pPr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※作品は</w:t>
            </w:r>
            <w:r w:rsidRPr="006B76EA">
              <w:rPr>
                <w:rFonts w:hint="eastAsia"/>
                <w:b/>
                <w:bCs/>
                <w:u w:val="double"/>
              </w:rPr>
              <w:t>A</w:t>
            </w:r>
            <w:r w:rsidRPr="006B76EA">
              <w:rPr>
                <w:b/>
                <w:bCs/>
                <w:u w:val="double"/>
              </w:rPr>
              <w:t>4</w:t>
            </w:r>
            <w:r w:rsidRPr="006B76EA">
              <w:rPr>
                <w:rFonts w:hint="eastAsia"/>
                <w:b/>
                <w:bCs/>
                <w:u w:val="double"/>
              </w:rPr>
              <w:t>サイズのみ</w:t>
            </w:r>
            <w:r w:rsidR="00043952" w:rsidRPr="00043952">
              <w:rPr>
                <w:rFonts w:hint="eastAsia"/>
                <w:b/>
                <w:bCs/>
              </w:rPr>
              <w:t>。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1635D3">
              <w:rPr>
                <w:rFonts w:hint="eastAsia"/>
                <w:b/>
                <w:bCs/>
              </w:rPr>
              <w:t>必ず規定を遵守して下さい。</w:t>
            </w:r>
          </w:p>
        </w:tc>
      </w:tr>
      <w:tr w:rsidR="00631564" w:rsidRPr="00631564" w14:paraId="73ACED49" w14:textId="77777777" w:rsidTr="00337B49">
        <w:trPr>
          <w:trHeight w:val="81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77294C6" w14:textId="77777777" w:rsidR="00631564" w:rsidRPr="001635D3" w:rsidRDefault="00631564" w:rsidP="00AC4024">
            <w:pPr>
              <w:rPr>
                <w:b/>
                <w:bCs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EC80D48" w14:textId="36A7A775" w:rsidR="00631564" w:rsidRPr="001635D3" w:rsidRDefault="00631564" w:rsidP="00AC4024">
            <w:pPr>
              <w:jc w:val="center"/>
              <w:rPr>
                <w:b/>
                <w:bCs/>
              </w:rPr>
            </w:pPr>
            <w:r w:rsidRPr="001635D3">
              <w:rPr>
                <w:rFonts w:hint="eastAsia"/>
                <w:b/>
                <w:bCs/>
              </w:rPr>
              <w:t>作品</w:t>
            </w:r>
            <w:r>
              <w:rPr>
                <w:rFonts w:hint="eastAsia"/>
                <w:b/>
                <w:bCs/>
              </w:rPr>
              <w:t>の向き</w:t>
            </w:r>
          </w:p>
          <w:p w14:paraId="01C27289" w14:textId="45B81BB0" w:rsidR="00631564" w:rsidRPr="001635D3" w:rsidRDefault="00631564" w:rsidP="008F4B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〇をつけてください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B095F6" w14:textId="044C903D" w:rsidR="00631564" w:rsidRPr="00631564" w:rsidRDefault="00631564" w:rsidP="006315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A4</w:t>
            </w:r>
            <w:r w:rsidRPr="00631564">
              <w:rPr>
                <w:rFonts w:hint="eastAsia"/>
                <w:b/>
                <w:bCs/>
              </w:rPr>
              <w:t>縦長</w:t>
            </w:r>
          </w:p>
        </w:tc>
        <w:tc>
          <w:tcPr>
            <w:tcW w:w="369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93CC3" w14:textId="01376829" w:rsidR="00631564" w:rsidRPr="00631564" w:rsidRDefault="00631564" w:rsidP="006315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A4</w:t>
            </w:r>
            <w:r w:rsidRPr="00631564">
              <w:rPr>
                <w:rFonts w:hint="eastAsia"/>
                <w:b/>
                <w:bCs/>
              </w:rPr>
              <w:t>横長</w:t>
            </w:r>
          </w:p>
        </w:tc>
      </w:tr>
    </w:tbl>
    <w:p w14:paraId="48B0EAB9" w14:textId="77777777" w:rsidR="008C03AB" w:rsidRDefault="008C03AB" w:rsidP="008C03AB">
      <w:pPr>
        <w:rPr>
          <w:rFonts w:eastAsia="Meiryo UI"/>
        </w:rPr>
      </w:pPr>
      <w:r>
        <w:rPr>
          <w:rFonts w:eastAsia="Meiryo UI" w:hint="eastAsia"/>
        </w:rPr>
        <w:t>※共同制作の場合、氏名欄にグループ名・代表者氏名・制作人数をご記入下さい。</w:t>
      </w:r>
    </w:p>
    <w:p w14:paraId="46298F5A" w14:textId="5B686EEE" w:rsidR="008C03AB" w:rsidRDefault="008C03AB" w:rsidP="008C03AB">
      <w:pPr>
        <w:rPr>
          <w:rFonts w:eastAsia="Meiryo UI"/>
        </w:rPr>
      </w:pPr>
    </w:p>
    <w:p w14:paraId="1A36D298" w14:textId="65CD5D8B" w:rsidR="00111047" w:rsidRDefault="0031338B" w:rsidP="00AC4024">
      <w:pPr>
        <w:rPr>
          <w:rFonts w:eastAsia="Meiryo UI"/>
        </w:rPr>
      </w:pPr>
      <w:r>
        <w:rPr>
          <w:rFonts w:eastAsia="Meiryo UI"/>
        </w:rPr>
        <w:t xml:space="preserve">---------------------------------------- </w:t>
      </w:r>
      <w:r w:rsidR="00300F6D">
        <w:rPr>
          <w:rFonts w:eastAsia="Meiryo UI" w:hint="eastAsia"/>
        </w:rPr>
        <w:t>切　り　取　り　線</w:t>
      </w:r>
      <w:r>
        <w:rPr>
          <w:rFonts w:eastAsia="Meiryo UI" w:hint="eastAsia"/>
        </w:rPr>
        <w:t xml:space="preserve"> </w:t>
      </w:r>
      <w:r>
        <w:rPr>
          <w:rFonts w:eastAsia="Meiryo UI"/>
        </w:rPr>
        <w:t>-----------------------------------------</w:t>
      </w:r>
      <w:r w:rsidR="00AC4024">
        <w:rPr>
          <w:rFonts w:eastAsia="Meiryo UI"/>
        </w:rPr>
        <w:t>-</w:t>
      </w:r>
    </w:p>
    <w:p w14:paraId="084715AA" w14:textId="77777777" w:rsidR="0009532C" w:rsidRDefault="0009532C" w:rsidP="00AC4024">
      <w:pPr>
        <w:rPr>
          <w:rFonts w:eastAsia="Meiryo UI"/>
        </w:rPr>
      </w:pPr>
    </w:p>
    <w:p w14:paraId="44A551F4" w14:textId="146CD703" w:rsidR="00CA0C8D" w:rsidRPr="0066517D" w:rsidRDefault="0066517D" w:rsidP="00AC4024">
      <w:pPr>
        <w:rPr>
          <w:rFonts w:eastAsia="Meiryo UI"/>
        </w:rPr>
      </w:pPr>
      <w:r>
        <w:rPr>
          <w:rFonts w:eastAsia="Meiryo UI" w:hint="eastAsia"/>
        </w:rPr>
        <w:t>※受付後、受付番号を記載して返信いたします。</w:t>
      </w:r>
      <w:r w:rsidR="003D3192">
        <w:rPr>
          <w:rFonts w:eastAsia="Meiryo UI" w:hint="eastAsia"/>
        </w:rPr>
        <w:t>受付</w:t>
      </w:r>
      <w:r>
        <w:rPr>
          <w:rFonts w:eastAsia="Meiryo UI" w:hint="eastAsia"/>
        </w:rPr>
        <w:t>番号が記載されたものを作品裏面に貼り付けてください。</w:t>
      </w:r>
    </w:p>
    <w:tbl>
      <w:tblPr>
        <w:tblStyle w:val="afffff4"/>
        <w:tblW w:w="9634" w:type="dxa"/>
        <w:tblLook w:val="04A0" w:firstRow="1" w:lastRow="0" w:firstColumn="1" w:lastColumn="0" w:noHBand="0" w:noVBand="1"/>
      </w:tblPr>
      <w:tblGrid>
        <w:gridCol w:w="437"/>
        <w:gridCol w:w="1926"/>
        <w:gridCol w:w="4143"/>
        <w:gridCol w:w="1137"/>
        <w:gridCol w:w="1991"/>
      </w:tblGrid>
      <w:tr w:rsidR="002B17E2" w14:paraId="28EE9CCC" w14:textId="77777777" w:rsidTr="00300F6D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BEB74C3" w14:textId="77777777" w:rsidR="00EA3DC8" w:rsidRDefault="00EA3DC8" w:rsidP="003978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14:paraId="36C28A2F" w14:textId="77777777" w:rsidR="00EA3DC8" w:rsidRDefault="00EA3DC8" w:rsidP="003978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</w:t>
            </w:r>
          </w:p>
          <w:p w14:paraId="76D713B9" w14:textId="77777777" w:rsidR="00EA3DC8" w:rsidRDefault="00EA3DC8" w:rsidP="003978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貼</w:t>
            </w:r>
          </w:p>
          <w:p w14:paraId="49D5475F" w14:textId="77777777" w:rsidR="00EA3DC8" w:rsidRDefault="00EA3DC8" w:rsidP="003978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付</w:t>
            </w:r>
          </w:p>
          <w:p w14:paraId="0A0F435C" w14:textId="341CA43B" w:rsidR="002B17E2" w:rsidRPr="009765A1" w:rsidRDefault="00EA3DC8" w:rsidP="003978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票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14:paraId="4543F094" w14:textId="77777777" w:rsidR="00F03538" w:rsidRPr="00F03538" w:rsidRDefault="00F03538" w:rsidP="00F03538">
            <w:pPr>
              <w:jc w:val="center"/>
              <w:rPr>
                <w:b/>
                <w:bCs/>
              </w:rPr>
            </w:pPr>
            <w:r w:rsidRPr="00F03538">
              <w:rPr>
                <w:rFonts w:hint="eastAsia"/>
                <w:b/>
                <w:bCs/>
              </w:rPr>
              <w:t>所属団体名または</w:t>
            </w:r>
          </w:p>
          <w:p w14:paraId="09E26DA5" w14:textId="5A713C66" w:rsidR="002B17E2" w:rsidRPr="009765A1" w:rsidRDefault="00F03538" w:rsidP="00F03538">
            <w:pPr>
              <w:jc w:val="center"/>
              <w:rPr>
                <w:b/>
                <w:bCs/>
              </w:rPr>
            </w:pPr>
            <w:r w:rsidRPr="00F03538">
              <w:rPr>
                <w:rFonts w:hint="eastAsia"/>
                <w:b/>
                <w:bCs/>
              </w:rPr>
              <w:t>居住市町村名</w:t>
            </w:r>
          </w:p>
        </w:tc>
        <w:tc>
          <w:tcPr>
            <w:tcW w:w="4143" w:type="dxa"/>
            <w:tcBorders>
              <w:top w:val="single" w:sz="12" w:space="0" w:color="auto"/>
              <w:right w:val="single" w:sz="12" w:space="0" w:color="auto"/>
            </w:tcBorders>
          </w:tcPr>
          <w:p w14:paraId="4E950046" w14:textId="796C41AB" w:rsidR="002B17E2" w:rsidRPr="00BD0600" w:rsidRDefault="002B17E2" w:rsidP="003978DB">
            <w:pPr>
              <w:jc w:val="center"/>
              <w:rPr>
                <w:sz w:val="20"/>
                <w:szCs w:val="20"/>
              </w:rPr>
            </w:pPr>
            <w:r w:rsidRPr="00BD0600">
              <w:rPr>
                <w:rFonts w:hint="eastAsia"/>
                <w:sz w:val="20"/>
                <w:szCs w:val="20"/>
              </w:rPr>
              <w:t xml:space="preserve">(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BD0600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45385326" w14:textId="77777777" w:rsidR="002B17E2" w:rsidRPr="001635D3" w:rsidRDefault="002B17E2" w:rsidP="0039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40566" w14:textId="77777777" w:rsidR="002B17E2" w:rsidRPr="0031338B" w:rsidRDefault="003345B0" w:rsidP="00300F6D">
            <w:pPr>
              <w:jc w:val="center"/>
            </w:pPr>
            <w:r w:rsidRPr="0031338B">
              <w:rPr>
                <w:rFonts w:hint="eastAsia"/>
              </w:rPr>
              <w:t>受付番号</w:t>
            </w:r>
          </w:p>
          <w:p w14:paraId="3E6C3293" w14:textId="77777777" w:rsidR="003345B0" w:rsidRPr="0031338B" w:rsidRDefault="003345B0" w:rsidP="00300F6D">
            <w:pPr>
              <w:ind w:left="320" w:hangingChars="200" w:hanging="320"/>
              <w:jc w:val="center"/>
              <w:rPr>
                <w:sz w:val="16"/>
                <w:szCs w:val="16"/>
              </w:rPr>
            </w:pPr>
            <w:r w:rsidRPr="0031338B">
              <w:rPr>
                <w:rFonts w:hint="eastAsia"/>
                <w:sz w:val="16"/>
                <w:szCs w:val="16"/>
              </w:rPr>
              <w:t>※事務局にて</w:t>
            </w:r>
          </w:p>
          <w:p w14:paraId="1CDAAADB" w14:textId="4D17C8E0" w:rsidR="00300F6D" w:rsidRPr="003345B0" w:rsidRDefault="00300F6D" w:rsidP="00300F6D">
            <w:pPr>
              <w:ind w:left="320" w:hangingChars="200" w:hanging="320"/>
              <w:jc w:val="center"/>
              <w:rPr>
                <w:b/>
                <w:bCs/>
                <w:sz w:val="16"/>
                <w:szCs w:val="16"/>
              </w:rPr>
            </w:pPr>
            <w:r w:rsidRPr="0031338B">
              <w:rPr>
                <w:rFonts w:hint="eastAsia"/>
                <w:sz w:val="16"/>
                <w:szCs w:val="16"/>
              </w:rPr>
              <w:t>記載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D94311" w14:textId="0B0E72CA" w:rsidR="002B17E2" w:rsidRDefault="002B17E2" w:rsidP="001635D3">
            <w:pPr>
              <w:jc w:val="right"/>
            </w:pPr>
          </w:p>
        </w:tc>
      </w:tr>
      <w:tr w:rsidR="003345B0" w14:paraId="76237FEF" w14:textId="1972538D" w:rsidTr="00631564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5020BBC" w14:textId="77777777" w:rsidR="003345B0" w:rsidRPr="009765A1" w:rsidRDefault="003345B0" w:rsidP="003345B0">
            <w:pPr>
              <w:rPr>
                <w:b/>
                <w:bCs/>
              </w:rPr>
            </w:pPr>
          </w:p>
        </w:tc>
        <w:tc>
          <w:tcPr>
            <w:tcW w:w="1926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14:paraId="745B4B0C" w14:textId="77777777" w:rsidR="003345B0" w:rsidRDefault="003345B0" w:rsidP="00334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(ふりがな)</w:t>
            </w:r>
          </w:p>
          <w:p w14:paraId="32386119" w14:textId="77777777" w:rsidR="003345B0" w:rsidRDefault="003345B0" w:rsidP="00334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　者　名</w:t>
            </w:r>
          </w:p>
          <w:p w14:paraId="169F557E" w14:textId="04015D68" w:rsidR="003345B0" w:rsidRPr="009765A1" w:rsidRDefault="003345B0" w:rsidP="00334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又はﾍﾟﾝﾈｰﾑ</w:t>
            </w:r>
          </w:p>
        </w:tc>
        <w:tc>
          <w:tcPr>
            <w:tcW w:w="41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DE0787" w14:textId="49203B9A" w:rsidR="003345B0" w:rsidRPr="00BD0600" w:rsidRDefault="003345B0" w:rsidP="003345B0">
            <w:pPr>
              <w:jc w:val="center"/>
              <w:rPr>
                <w:sz w:val="20"/>
                <w:szCs w:val="20"/>
              </w:rPr>
            </w:pPr>
            <w:r w:rsidRPr="00BD0600">
              <w:rPr>
                <w:rFonts w:hint="eastAsia"/>
                <w:sz w:val="20"/>
                <w:szCs w:val="20"/>
              </w:rPr>
              <w:t xml:space="preserve">(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BD0600">
              <w:rPr>
                <w:rFonts w:hint="eastAsia"/>
                <w:sz w:val="20"/>
                <w:szCs w:val="20"/>
              </w:rPr>
              <w:t xml:space="preserve">　　　　　　　)</w:t>
            </w:r>
          </w:p>
          <w:p w14:paraId="4E00DF89" w14:textId="77777777" w:rsidR="003345B0" w:rsidRDefault="003345B0" w:rsidP="003345B0">
            <w:pPr>
              <w:jc w:val="center"/>
            </w:pPr>
          </w:p>
          <w:p w14:paraId="799F7A4B" w14:textId="2BF0BFF5" w:rsidR="003345B0" w:rsidRPr="00A655FF" w:rsidRDefault="003345B0" w:rsidP="003345B0">
            <w:pPr>
              <w:jc w:val="center"/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FF6747" w14:textId="77777777" w:rsidR="003345B0" w:rsidRDefault="003345B0" w:rsidP="003345B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作品種別</w:t>
            </w:r>
          </w:p>
          <w:p w14:paraId="3BB9AF62" w14:textId="01965777" w:rsidR="00CA0C8D" w:rsidRPr="00A655FF" w:rsidRDefault="00CA0C8D" w:rsidP="003345B0">
            <w:pPr>
              <w:jc w:val="center"/>
            </w:pPr>
            <w:r w:rsidRPr="00CA0C8D">
              <w:rPr>
                <w:rFonts w:hint="eastAsia"/>
                <w:sz w:val="20"/>
                <w:szCs w:val="20"/>
              </w:rPr>
              <w:t>(〇で囲んでください)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0284" w14:textId="09C882B0" w:rsidR="00CA0C8D" w:rsidRPr="00631564" w:rsidRDefault="00CA0C8D" w:rsidP="00631564">
            <w:pPr>
              <w:wordWrap w:val="0"/>
              <w:jc w:val="center"/>
              <w:rPr>
                <w:b/>
                <w:bCs/>
              </w:rPr>
            </w:pPr>
            <w:r w:rsidRPr="00CA0C8D">
              <w:rPr>
                <w:rFonts w:hint="eastAsia"/>
                <w:b/>
                <w:bCs/>
              </w:rPr>
              <w:t>1.</w:t>
            </w:r>
            <w:r w:rsidR="00631564">
              <w:rPr>
                <w:rFonts w:hint="eastAsia"/>
                <w:b/>
                <w:bCs/>
              </w:rPr>
              <w:t xml:space="preserve">絵画　　</w:t>
            </w:r>
            <w:r w:rsidRPr="00CA0C8D">
              <w:rPr>
                <w:rFonts w:hint="eastAsia"/>
                <w:b/>
                <w:bCs/>
              </w:rPr>
              <w:t>2.</w:t>
            </w:r>
            <w:r w:rsidR="0091253B">
              <w:rPr>
                <w:rFonts w:hint="eastAsia"/>
                <w:b/>
                <w:bCs/>
              </w:rPr>
              <w:t>写真</w:t>
            </w:r>
          </w:p>
        </w:tc>
      </w:tr>
    </w:tbl>
    <w:p w14:paraId="3FCF68CF" w14:textId="01232BC3" w:rsidR="00A655FF" w:rsidRPr="00043952" w:rsidRDefault="00A655FF" w:rsidP="0031338B">
      <w:pPr>
        <w:rPr>
          <w:rFonts w:eastAsia="Meiryo UI"/>
        </w:rPr>
      </w:pPr>
    </w:p>
    <w:sectPr w:rsidR="00A655FF" w:rsidRPr="00043952" w:rsidSect="00043952">
      <w:pgSz w:w="11906" w:h="16838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133" w14:textId="77777777" w:rsidR="00EB6DFC" w:rsidRDefault="00EB6DFC" w:rsidP="001E678E">
      <w:r>
        <w:separator/>
      </w:r>
    </w:p>
  </w:endnote>
  <w:endnote w:type="continuationSeparator" w:id="0">
    <w:p w14:paraId="43D24529" w14:textId="77777777" w:rsidR="00EB6DFC" w:rsidRDefault="00EB6DF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DA3B" w14:textId="77777777" w:rsidR="00EB6DFC" w:rsidRDefault="00EB6DFC" w:rsidP="001E678E">
      <w:r>
        <w:separator/>
      </w:r>
    </w:p>
  </w:footnote>
  <w:footnote w:type="continuationSeparator" w:id="0">
    <w:p w14:paraId="1D13572D" w14:textId="77777777" w:rsidR="00EB6DFC" w:rsidRDefault="00EB6DF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29633994">
    <w:abstractNumId w:val="22"/>
  </w:num>
  <w:num w:numId="2" w16cid:durableId="1397439693">
    <w:abstractNumId w:val="14"/>
  </w:num>
  <w:num w:numId="3" w16cid:durableId="1496341668">
    <w:abstractNumId w:val="10"/>
  </w:num>
  <w:num w:numId="4" w16cid:durableId="1732532641">
    <w:abstractNumId w:val="24"/>
  </w:num>
  <w:num w:numId="5" w16cid:durableId="32854193">
    <w:abstractNumId w:val="15"/>
  </w:num>
  <w:num w:numId="6" w16cid:durableId="1952659680">
    <w:abstractNumId w:val="18"/>
  </w:num>
  <w:num w:numId="7" w16cid:durableId="1962371535">
    <w:abstractNumId w:val="20"/>
  </w:num>
  <w:num w:numId="8" w16cid:durableId="159275819">
    <w:abstractNumId w:val="9"/>
  </w:num>
  <w:num w:numId="9" w16cid:durableId="478351440">
    <w:abstractNumId w:val="7"/>
  </w:num>
  <w:num w:numId="10" w16cid:durableId="1199124465">
    <w:abstractNumId w:val="6"/>
  </w:num>
  <w:num w:numId="11" w16cid:durableId="16396638">
    <w:abstractNumId w:val="5"/>
  </w:num>
  <w:num w:numId="12" w16cid:durableId="1539466026">
    <w:abstractNumId w:val="4"/>
  </w:num>
  <w:num w:numId="13" w16cid:durableId="54013860">
    <w:abstractNumId w:val="8"/>
  </w:num>
  <w:num w:numId="14" w16cid:durableId="1778720040">
    <w:abstractNumId w:val="3"/>
  </w:num>
  <w:num w:numId="15" w16cid:durableId="376509263">
    <w:abstractNumId w:val="2"/>
  </w:num>
  <w:num w:numId="16" w16cid:durableId="1784613947">
    <w:abstractNumId w:val="1"/>
  </w:num>
  <w:num w:numId="17" w16cid:durableId="1713580229">
    <w:abstractNumId w:val="0"/>
  </w:num>
  <w:num w:numId="18" w16cid:durableId="1327974394">
    <w:abstractNumId w:val="16"/>
  </w:num>
  <w:num w:numId="19" w16cid:durableId="382943665">
    <w:abstractNumId w:val="17"/>
  </w:num>
  <w:num w:numId="20" w16cid:durableId="904147646">
    <w:abstractNumId w:val="23"/>
  </w:num>
  <w:num w:numId="21" w16cid:durableId="927276147">
    <w:abstractNumId w:val="19"/>
  </w:num>
  <w:num w:numId="22" w16cid:durableId="191383118">
    <w:abstractNumId w:val="13"/>
  </w:num>
  <w:num w:numId="23" w16cid:durableId="1352147558">
    <w:abstractNumId w:val="25"/>
  </w:num>
  <w:num w:numId="24" w16cid:durableId="78447640">
    <w:abstractNumId w:val="12"/>
  </w:num>
  <w:num w:numId="25" w16cid:durableId="1191800831">
    <w:abstractNumId w:val="11"/>
  </w:num>
  <w:num w:numId="26" w16cid:durableId="4041124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96"/>
    <w:rsid w:val="000223E5"/>
    <w:rsid w:val="00043952"/>
    <w:rsid w:val="000463D0"/>
    <w:rsid w:val="0009532C"/>
    <w:rsid w:val="000B59A9"/>
    <w:rsid w:val="000C466F"/>
    <w:rsid w:val="00111047"/>
    <w:rsid w:val="001635D3"/>
    <w:rsid w:val="00197E8A"/>
    <w:rsid w:val="001B664C"/>
    <w:rsid w:val="001E678E"/>
    <w:rsid w:val="00237616"/>
    <w:rsid w:val="00243F60"/>
    <w:rsid w:val="00247B89"/>
    <w:rsid w:val="002758E7"/>
    <w:rsid w:val="002972C1"/>
    <w:rsid w:val="002A441D"/>
    <w:rsid w:val="002B17E2"/>
    <w:rsid w:val="002F08D9"/>
    <w:rsid w:val="00300F6D"/>
    <w:rsid w:val="00301D55"/>
    <w:rsid w:val="0031338B"/>
    <w:rsid w:val="003345B0"/>
    <w:rsid w:val="00337B49"/>
    <w:rsid w:val="003D3192"/>
    <w:rsid w:val="004A043F"/>
    <w:rsid w:val="004A2FCA"/>
    <w:rsid w:val="004D700A"/>
    <w:rsid w:val="004E108E"/>
    <w:rsid w:val="0059401D"/>
    <w:rsid w:val="006179BB"/>
    <w:rsid w:val="00631564"/>
    <w:rsid w:val="00645252"/>
    <w:rsid w:val="00656097"/>
    <w:rsid w:val="0066517D"/>
    <w:rsid w:val="006B76EA"/>
    <w:rsid w:val="006D3D74"/>
    <w:rsid w:val="00737954"/>
    <w:rsid w:val="00781FDD"/>
    <w:rsid w:val="007825EB"/>
    <w:rsid w:val="007F3A2A"/>
    <w:rsid w:val="00822AE1"/>
    <w:rsid w:val="0083569A"/>
    <w:rsid w:val="0084464D"/>
    <w:rsid w:val="008B67FC"/>
    <w:rsid w:val="008C03AB"/>
    <w:rsid w:val="008F4B2D"/>
    <w:rsid w:val="0091253B"/>
    <w:rsid w:val="009765A1"/>
    <w:rsid w:val="009A6026"/>
    <w:rsid w:val="00A655FF"/>
    <w:rsid w:val="00A80681"/>
    <w:rsid w:val="00A9204E"/>
    <w:rsid w:val="00A92D13"/>
    <w:rsid w:val="00AC4024"/>
    <w:rsid w:val="00AE3B2B"/>
    <w:rsid w:val="00AE6718"/>
    <w:rsid w:val="00BD0600"/>
    <w:rsid w:val="00C00DB9"/>
    <w:rsid w:val="00C10CEE"/>
    <w:rsid w:val="00C414A7"/>
    <w:rsid w:val="00CA0C8D"/>
    <w:rsid w:val="00CF7AAA"/>
    <w:rsid w:val="00D12280"/>
    <w:rsid w:val="00D13396"/>
    <w:rsid w:val="00DC2CC1"/>
    <w:rsid w:val="00DC7130"/>
    <w:rsid w:val="00E477EC"/>
    <w:rsid w:val="00EA3DC8"/>
    <w:rsid w:val="00EB6DFC"/>
    <w:rsid w:val="00EE596A"/>
    <w:rsid w:val="00F03538"/>
    <w:rsid w:val="00F3418E"/>
    <w:rsid w:val="00F7195F"/>
    <w:rsid w:val="00F93B18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B9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-support@e-s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F8146535-2058-4837-A0FE-9C6705DA4E8B%7d\%7b2C4A5C46-01AE-41EB-957F-9A191C4C88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{2C4A5C46-01AE-41EB-957F-9A191C4C8885}tf02786999_win32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2024-03-05T03:10:00Z</dcterms:created>
  <dcterms:modified xsi:type="dcterms:W3CDTF">2024-03-05T04:43:00Z</dcterms:modified>
</cp:coreProperties>
</file>